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66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399"/>
        <w:gridCol w:w="996"/>
        <w:gridCol w:w="1021"/>
        <w:gridCol w:w="1055"/>
        <w:gridCol w:w="3775"/>
      </w:tblGrid>
      <w:tr w:rsidR="003952FA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 licencji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3952FA" w:rsidRPr="00907DA0" w:rsidRDefault="003952FA" w:rsidP="0039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</w:t>
            </w:r>
          </w:p>
        </w:tc>
      </w:tr>
      <w:tr w:rsidR="00907DA0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Filipiak  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Magda 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UKS Trzydziestka  Olsztyn</w:t>
            </w:r>
          </w:p>
        </w:tc>
      </w:tr>
      <w:tr w:rsidR="00907DA0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Woźniak  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907DA0" w:rsidRPr="00E47061" w:rsidRDefault="000845F7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Mateusz</w:t>
            </w:r>
            <w:r w:rsidR="00907DA0"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14200302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907DA0" w:rsidRPr="00E47061" w:rsidRDefault="00907DA0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Dziodko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14200310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Nowe  Miasto  Lubawskie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Fil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Grzegorz  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14200282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"Debiut" GCK  Giżycko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Zielonka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14200332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MLKS  Ostródzianka Ostróda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Kieszek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14200359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Owierczuk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14200363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Zapałowska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14200337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MLKS  Ostródzianka Ostróda</w:t>
            </w:r>
          </w:p>
        </w:tc>
      </w:tr>
      <w:tr w:rsidR="0002027B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Grabowski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02027B" w:rsidRPr="00E47061" w:rsidRDefault="0002027B" w:rsidP="0002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14200344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02027B" w:rsidRPr="00E47061" w:rsidRDefault="0002027B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UKS Trzydziestka  Olsztyn</w:t>
            </w:r>
          </w:p>
        </w:tc>
      </w:tr>
      <w:tr w:rsidR="00E47061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Grądzki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14200362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E47061" w:rsidRPr="00907DA0" w:rsidTr="00E47061">
        <w:trPr>
          <w:trHeight w:val="245"/>
        </w:trPr>
        <w:tc>
          <w:tcPr>
            <w:tcW w:w="419" w:type="dxa"/>
            <w:shd w:val="clear" w:color="auto" w:fill="auto"/>
            <w:noWrap/>
            <w:vAlign w:val="center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Kraśniewski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Maciej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9201312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UKS  Uzdowo</w:t>
            </w:r>
          </w:p>
        </w:tc>
      </w:tr>
      <w:tr w:rsidR="00E47061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Suchocki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14200303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UKS  Dziesiątka  Olsztyn</w:t>
            </w:r>
          </w:p>
        </w:tc>
      </w:tr>
      <w:tr w:rsidR="00E47061" w:rsidRPr="00907DA0" w:rsidTr="00E47061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Przybylski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14200375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E47061" w:rsidRPr="00E47061" w:rsidRDefault="00E47061" w:rsidP="00E4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4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Skoczek  Elbląg</w:t>
            </w:r>
          </w:p>
        </w:tc>
      </w:tr>
    </w:tbl>
    <w:p w:rsidR="00907DA0" w:rsidRPr="003952FA" w:rsidRDefault="00907DA0" w:rsidP="003952FA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52FA">
        <w:rPr>
          <w:b/>
          <w:sz w:val="28"/>
          <w:szCs w:val="28"/>
        </w:rPr>
        <w:t>Kadra  wojewódzka młodzików na rok 2018</w:t>
      </w:r>
      <w:r w:rsidR="00E47061">
        <w:rPr>
          <w:b/>
          <w:sz w:val="28"/>
          <w:szCs w:val="28"/>
        </w:rPr>
        <w:t xml:space="preserve">  stan  na  dzień  30.08.2018r </w:t>
      </w:r>
    </w:p>
    <w:p w:rsidR="00907DA0" w:rsidRDefault="00907DA0" w:rsidP="00907DA0">
      <w:pPr>
        <w:jc w:val="center"/>
        <w:rPr>
          <w:b/>
          <w:sz w:val="28"/>
          <w:szCs w:val="28"/>
        </w:rPr>
      </w:pPr>
    </w:p>
    <w:p w:rsidR="0002027B" w:rsidRDefault="0002027B" w:rsidP="00907DA0">
      <w:pPr>
        <w:jc w:val="center"/>
        <w:rPr>
          <w:b/>
          <w:sz w:val="28"/>
          <w:szCs w:val="28"/>
        </w:rPr>
      </w:pPr>
    </w:p>
    <w:p w:rsidR="0002027B" w:rsidRPr="0002027B" w:rsidRDefault="0002027B" w:rsidP="0002027B">
      <w:pPr>
        <w:jc w:val="right"/>
        <w:rPr>
          <w:sz w:val="28"/>
          <w:szCs w:val="28"/>
        </w:rPr>
      </w:pPr>
      <w:r w:rsidRPr="0002027B">
        <w:rPr>
          <w:sz w:val="28"/>
          <w:szCs w:val="28"/>
        </w:rPr>
        <w:t xml:space="preserve">Koordynator  ds. Kadry  Młodzika  </w:t>
      </w:r>
    </w:p>
    <w:p w:rsidR="0002027B" w:rsidRPr="0002027B" w:rsidRDefault="0002027B" w:rsidP="0002027B">
      <w:pPr>
        <w:jc w:val="right"/>
        <w:rPr>
          <w:sz w:val="28"/>
          <w:szCs w:val="28"/>
        </w:rPr>
      </w:pPr>
      <w:r w:rsidRPr="0002027B">
        <w:rPr>
          <w:sz w:val="28"/>
          <w:szCs w:val="28"/>
        </w:rPr>
        <w:t>Waldemar  Kozłowski</w:t>
      </w:r>
    </w:p>
    <w:sectPr w:rsidR="0002027B" w:rsidRPr="0002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cja 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</w:lvl>
    <w:lvl w:ilvl="1">
      <w:start w:val="1"/>
      <w:numFmt w:val="lowerLetter"/>
      <w:lvlText w:val="%2)"/>
      <w:lvlJc w:val="left"/>
      <w:pPr>
        <w:tabs>
          <w:tab w:val="num" w:pos="799"/>
        </w:tabs>
        <w:ind w:left="828" w:hanging="391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694502"/>
    <w:multiLevelType w:val="hybridMultilevel"/>
    <w:tmpl w:val="6BB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A0"/>
    <w:rsid w:val="0002027B"/>
    <w:rsid w:val="000845F7"/>
    <w:rsid w:val="00265785"/>
    <w:rsid w:val="003952FA"/>
    <w:rsid w:val="0040259E"/>
    <w:rsid w:val="00420A64"/>
    <w:rsid w:val="004E7821"/>
    <w:rsid w:val="008754B9"/>
    <w:rsid w:val="00907DA0"/>
    <w:rsid w:val="00C404D1"/>
    <w:rsid w:val="00D75F2D"/>
    <w:rsid w:val="00E154F6"/>
    <w:rsid w:val="00E47061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4D3"/>
  <w15:chartTrackingRefBased/>
  <w15:docId w15:val="{9371968F-C6C9-4EA7-B764-B620A77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754B9"/>
    <w:pPr>
      <w:keepNext/>
      <w:numPr>
        <w:numId w:val="1"/>
      </w:numPr>
      <w:suppressAutoHyphens/>
      <w:spacing w:after="119" w:line="240" w:lineRule="auto"/>
      <w:ind w:left="0" w:firstLine="0"/>
      <w:jc w:val="center"/>
      <w:outlineLvl w:val="0"/>
    </w:pPr>
    <w:rPr>
      <w:rFonts w:ascii="Times New Roman" w:eastAsia="Microsoft YaHei" w:hAnsi="Times New Roman" w:cs="Mangal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754B9"/>
    <w:pPr>
      <w:keepNext/>
      <w:numPr>
        <w:ilvl w:val="1"/>
        <w:numId w:val="1"/>
      </w:numPr>
      <w:suppressAutoHyphens/>
      <w:spacing w:before="11" w:after="0" w:line="240" w:lineRule="auto"/>
      <w:outlineLvl w:val="1"/>
    </w:pPr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4B9"/>
    <w:rPr>
      <w:rFonts w:ascii="Times New Roman" w:eastAsia="Microsoft YaHei" w:hAnsi="Times New Roman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754B9"/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4B9"/>
    <w:pPr>
      <w:suppressAutoHyphens/>
      <w:spacing w:after="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14</cp:revision>
  <dcterms:created xsi:type="dcterms:W3CDTF">2018-03-06T17:42:00Z</dcterms:created>
  <dcterms:modified xsi:type="dcterms:W3CDTF">2018-09-19T11:32:00Z</dcterms:modified>
</cp:coreProperties>
</file>